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C3366" w:rsidRPr="00C23C29" w:rsidTr="002678C2">
        <w:tc>
          <w:tcPr>
            <w:tcW w:w="10800" w:type="dxa"/>
            <w:vAlign w:val="bottom"/>
          </w:tcPr>
          <w:bookmarkStart w:id="0" w:name="_GoBack"/>
          <w:bookmarkEnd w:id="0"/>
          <w:p w:rsidR="006C3366" w:rsidRDefault="006C3366" w:rsidP="006C3366">
            <w:pPr>
              <w:rPr>
                <w:color w:val="auto"/>
                <w:sz w:val="10"/>
                <w:szCs w:val="18"/>
              </w:rPr>
            </w:pPr>
            <w:r w:rsidRPr="00C23C2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E9081" wp14:editId="1F7A909D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300990</wp:posOffset>
                      </wp:positionV>
                      <wp:extent cx="36957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366" w:rsidRPr="006C3366" w:rsidRDefault="006C3366" w:rsidP="006C33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3366">
                                    <w:rPr>
                                      <w:b/>
                                      <w:color w:val="auto"/>
                                      <w:sz w:val="28"/>
                                    </w:rPr>
                                    <w:t>Personnel Action Justification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3.2pt;margin-top:23.7pt;width:291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SsIg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" stroked="f">
                      <v:textbox style="mso-fit-shape-to-text:t">
                        <w:txbxContent>
                          <w:p w:rsidR="006C3366" w:rsidRPr="006C3366" w:rsidRDefault="006C3366" w:rsidP="006C33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3366">
                              <w:rPr>
                                <w:b/>
                                <w:color w:val="auto"/>
                                <w:sz w:val="28"/>
                              </w:rPr>
                              <w:t>Personnel Action Justification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C29">
              <w:rPr>
                <w:noProof/>
                <w:sz w:val="18"/>
                <w:szCs w:val="18"/>
              </w:rPr>
              <w:drawing>
                <wp:inline distT="0" distB="0" distL="0" distR="0">
                  <wp:extent cx="1774190" cy="904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2014 First Steps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19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1F8" w:rsidRPr="003411F8" w:rsidRDefault="003411F8" w:rsidP="006C3366">
            <w:pPr>
              <w:rPr>
                <w:color w:val="auto"/>
                <w:sz w:val="6"/>
                <w:szCs w:val="18"/>
              </w:rPr>
            </w:pPr>
          </w:p>
          <w:p w:rsidR="006C3366" w:rsidRPr="00C23C29" w:rsidRDefault="006C3366" w:rsidP="003411F8">
            <w:pPr>
              <w:rPr>
                <w:color w:val="auto"/>
                <w:sz w:val="18"/>
                <w:szCs w:val="18"/>
              </w:rPr>
            </w:pPr>
            <w:r w:rsidRPr="00C23C29">
              <w:rPr>
                <w:b/>
                <w:color w:val="auto"/>
                <w:sz w:val="18"/>
                <w:szCs w:val="18"/>
              </w:rPr>
              <w:t>Supervisors must complete this form anytime a personnel action is needed for a direct report employee.</w:t>
            </w:r>
          </w:p>
          <w:p w:rsidR="006C3366" w:rsidRPr="00C23C29" w:rsidRDefault="006C3366" w:rsidP="003411F8">
            <w:pPr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>This includes actions such as, but not limited to:  terminations, new hires (temp/FTE), rehires, promotions, breaks in service, position reclassification, Leave Without Pay Status</w:t>
            </w:r>
            <w:r w:rsidR="003E2EBC" w:rsidRPr="00C23C29">
              <w:rPr>
                <w:color w:val="auto"/>
                <w:sz w:val="18"/>
                <w:szCs w:val="18"/>
              </w:rPr>
              <w:t xml:space="preserve"> (LWOP)</w:t>
            </w:r>
            <w:r w:rsidRPr="00C23C29">
              <w:rPr>
                <w:color w:val="auto"/>
                <w:sz w:val="18"/>
                <w:szCs w:val="18"/>
              </w:rPr>
              <w:t>, etc.</w:t>
            </w:r>
          </w:p>
          <w:p w:rsidR="006C3366" w:rsidRPr="009A2E10" w:rsidRDefault="006C3366" w:rsidP="003411F8">
            <w:pPr>
              <w:rPr>
                <w:color w:val="auto"/>
                <w:sz w:val="12"/>
                <w:szCs w:val="18"/>
              </w:rPr>
            </w:pPr>
          </w:p>
          <w:p w:rsidR="006C3366" w:rsidRPr="003411F8" w:rsidRDefault="006C3366" w:rsidP="003411F8">
            <w:pPr>
              <w:rPr>
                <w:color w:val="auto"/>
                <w:sz w:val="6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 xml:space="preserve">No personnel action form will be completed or submitted to the Department of Education without receiving this form. Once the form is complete and signed, submit to Samantha Ingram at </w:t>
            </w:r>
            <w:hyperlink r:id="rId8" w:history="1">
              <w:r w:rsidRPr="00C23C29">
                <w:rPr>
                  <w:rStyle w:val="Hyperlink"/>
                  <w:color w:val="003399"/>
                  <w:sz w:val="18"/>
                  <w:szCs w:val="18"/>
                </w:rPr>
                <w:t>singram@scfirststeps.org</w:t>
              </w:r>
            </w:hyperlink>
          </w:p>
          <w:p w:rsidR="003E2EBC" w:rsidRPr="00C23C29" w:rsidRDefault="003E2EBC" w:rsidP="009A6E2E">
            <w:pPr>
              <w:pStyle w:val="Heading3"/>
              <w:rPr>
                <w:sz w:val="18"/>
                <w:szCs w:val="18"/>
              </w:rPr>
            </w:pPr>
            <w:r w:rsidRPr="00C23C29">
              <w:rPr>
                <w:sz w:val="18"/>
                <w:szCs w:val="18"/>
              </w:rPr>
              <w:t>Type of Action</w:t>
            </w:r>
          </w:p>
          <w:tbl>
            <w:tblPr>
              <w:tblW w:w="106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3"/>
              <w:gridCol w:w="1944"/>
              <w:gridCol w:w="308"/>
              <w:gridCol w:w="1708"/>
              <w:gridCol w:w="272"/>
              <w:gridCol w:w="2430"/>
              <w:gridCol w:w="268"/>
              <w:gridCol w:w="902"/>
              <w:gridCol w:w="270"/>
              <w:gridCol w:w="2250"/>
            </w:tblGrid>
            <w:tr w:rsidR="002678C2" w:rsidRPr="00C23C29" w:rsidTr="009A6E2E">
              <w:trPr>
                <w:trHeight w:val="288"/>
              </w:trPr>
              <w:tc>
                <w:tcPr>
                  <w:tcW w:w="263" w:type="dxa"/>
                  <w:vAlign w:val="bottom"/>
                </w:tcPr>
                <w:p w:rsidR="002678C2" w:rsidRPr="00C23C29" w:rsidRDefault="002678C2" w:rsidP="009A6E2E">
                  <w:pPr>
                    <w:pStyle w:val="Checkbox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5095C">
                    <w:rPr>
                      <w:color w:val="auto"/>
                      <w:sz w:val="18"/>
                      <w:szCs w:val="18"/>
                    </w:rPr>
                  </w:r>
                  <w:r w:rsidR="0075095C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44" w:type="dxa"/>
                  <w:vAlign w:val="bottom"/>
                </w:tcPr>
                <w:p w:rsidR="002678C2" w:rsidRPr="00C23C29" w:rsidRDefault="002678C2" w:rsidP="009A6E2E">
                  <w:pPr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t xml:space="preserve">New Hire-(Temporary)  </w:t>
                  </w:r>
                </w:p>
              </w:tc>
              <w:tc>
                <w:tcPr>
                  <w:tcW w:w="308" w:type="dxa"/>
                  <w:vAlign w:val="bottom"/>
                </w:tcPr>
                <w:p w:rsidR="002678C2" w:rsidRPr="00C23C29" w:rsidRDefault="002678C2" w:rsidP="009A6E2E">
                  <w:pPr>
                    <w:pStyle w:val="Checkbox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5095C">
                    <w:rPr>
                      <w:color w:val="auto"/>
                      <w:sz w:val="18"/>
                      <w:szCs w:val="18"/>
                    </w:rPr>
                  </w:r>
                  <w:r w:rsidR="0075095C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8" w:type="dxa"/>
                  <w:vAlign w:val="bottom"/>
                </w:tcPr>
                <w:p w:rsidR="002678C2" w:rsidRPr="00C23C29" w:rsidRDefault="00006CBF" w:rsidP="00006CBF">
                  <w:pPr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New Hire-(FTE</w:t>
                  </w:r>
                  <w:r w:rsidR="002678C2" w:rsidRPr="00C23C29">
                    <w:rPr>
                      <w:color w:val="auto"/>
                      <w:sz w:val="18"/>
                      <w:szCs w:val="18"/>
                    </w:rPr>
                    <w:t xml:space="preserve">)  </w:t>
                  </w:r>
                </w:p>
              </w:tc>
              <w:tc>
                <w:tcPr>
                  <w:tcW w:w="272" w:type="dxa"/>
                  <w:vAlign w:val="bottom"/>
                </w:tcPr>
                <w:p w:rsidR="002678C2" w:rsidRPr="00C23C29" w:rsidRDefault="002678C2" w:rsidP="009A6E2E">
                  <w:pPr>
                    <w:pStyle w:val="Checkbox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5095C">
                    <w:rPr>
                      <w:color w:val="auto"/>
                      <w:sz w:val="18"/>
                      <w:szCs w:val="18"/>
                    </w:rPr>
                  </w:r>
                  <w:r w:rsidR="0075095C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30" w:type="dxa"/>
                  <w:vAlign w:val="bottom"/>
                </w:tcPr>
                <w:p w:rsidR="002678C2" w:rsidRPr="00C23C29" w:rsidRDefault="00006CBF" w:rsidP="009A6E2E">
                  <w:pPr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t>Break-In-Service</w:t>
                  </w:r>
                </w:p>
              </w:tc>
              <w:tc>
                <w:tcPr>
                  <w:tcW w:w="268" w:type="dxa"/>
                  <w:vAlign w:val="bottom"/>
                </w:tcPr>
                <w:p w:rsidR="002678C2" w:rsidRPr="00C23C29" w:rsidRDefault="002678C2" w:rsidP="009A6E2E">
                  <w:pPr>
                    <w:pStyle w:val="Checkbox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5095C">
                    <w:rPr>
                      <w:color w:val="auto"/>
                      <w:sz w:val="18"/>
                      <w:szCs w:val="18"/>
                    </w:rPr>
                  </w:r>
                  <w:r w:rsidR="0075095C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2" w:type="dxa"/>
                  <w:vAlign w:val="bottom"/>
                </w:tcPr>
                <w:p w:rsidR="002678C2" w:rsidRPr="00C23C29" w:rsidRDefault="00006CBF" w:rsidP="009A6E2E">
                  <w:pPr>
                    <w:pStyle w:val="Checkbox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t>Rehire</w:t>
                  </w:r>
                </w:p>
              </w:tc>
              <w:tc>
                <w:tcPr>
                  <w:tcW w:w="270" w:type="dxa"/>
                  <w:vAlign w:val="bottom"/>
                </w:tcPr>
                <w:p w:rsidR="002678C2" w:rsidRPr="00C23C29" w:rsidRDefault="002678C2" w:rsidP="009A6E2E">
                  <w:pPr>
                    <w:pStyle w:val="Checkbox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5095C">
                    <w:rPr>
                      <w:color w:val="auto"/>
                      <w:sz w:val="18"/>
                      <w:szCs w:val="18"/>
                    </w:rPr>
                  </w:r>
                  <w:r w:rsidR="0075095C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50" w:type="dxa"/>
                  <w:vAlign w:val="bottom"/>
                </w:tcPr>
                <w:p w:rsidR="002678C2" w:rsidRPr="00C23C29" w:rsidRDefault="002678C2" w:rsidP="009A6E2E">
                  <w:pPr>
                    <w:pStyle w:val="Checkbox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t xml:space="preserve"> Reclassification</w:t>
                  </w:r>
                </w:p>
              </w:tc>
            </w:tr>
          </w:tbl>
          <w:p w:rsidR="00126C19" w:rsidRPr="00C23C29" w:rsidRDefault="00126C19" w:rsidP="009A6E2E">
            <w:pPr>
              <w:rPr>
                <w:sz w:val="2"/>
                <w:szCs w:val="18"/>
              </w:rPr>
            </w:pPr>
          </w:p>
          <w:tbl>
            <w:tblPr>
              <w:tblW w:w="106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3"/>
              <w:gridCol w:w="1944"/>
              <w:gridCol w:w="308"/>
              <w:gridCol w:w="1708"/>
              <w:gridCol w:w="272"/>
              <w:gridCol w:w="2430"/>
              <w:gridCol w:w="268"/>
              <w:gridCol w:w="902"/>
              <w:gridCol w:w="270"/>
              <w:gridCol w:w="2250"/>
            </w:tblGrid>
            <w:tr w:rsidR="002678C2" w:rsidRPr="00C23C29" w:rsidTr="009A6E2E">
              <w:trPr>
                <w:trHeight w:val="288"/>
              </w:trPr>
              <w:tc>
                <w:tcPr>
                  <w:tcW w:w="263" w:type="dxa"/>
                  <w:vAlign w:val="bottom"/>
                </w:tcPr>
                <w:p w:rsidR="002678C2" w:rsidRPr="00C23C29" w:rsidRDefault="002678C2" w:rsidP="009A6E2E">
                  <w:pPr>
                    <w:pStyle w:val="Checkbox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5095C">
                    <w:rPr>
                      <w:color w:val="auto"/>
                      <w:sz w:val="18"/>
                      <w:szCs w:val="18"/>
                    </w:rPr>
                  </w:r>
                  <w:r w:rsidR="0075095C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44" w:type="dxa"/>
                  <w:vAlign w:val="bottom"/>
                </w:tcPr>
                <w:p w:rsidR="002678C2" w:rsidRPr="00C23C29" w:rsidRDefault="002678C2" w:rsidP="009A6E2E">
                  <w:pPr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t xml:space="preserve">Promotion </w:t>
                  </w:r>
                </w:p>
              </w:tc>
              <w:tc>
                <w:tcPr>
                  <w:tcW w:w="308" w:type="dxa"/>
                  <w:vAlign w:val="bottom"/>
                </w:tcPr>
                <w:p w:rsidR="002678C2" w:rsidRPr="00C23C29" w:rsidRDefault="002678C2" w:rsidP="009A6E2E">
                  <w:pPr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5095C">
                    <w:rPr>
                      <w:color w:val="auto"/>
                      <w:sz w:val="18"/>
                      <w:szCs w:val="18"/>
                    </w:rPr>
                  </w:r>
                  <w:r w:rsidR="0075095C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8" w:type="dxa"/>
                  <w:vAlign w:val="bottom"/>
                </w:tcPr>
                <w:p w:rsidR="002678C2" w:rsidRPr="00C23C29" w:rsidRDefault="002678C2" w:rsidP="009A6E2E">
                  <w:pPr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t>Termination</w:t>
                  </w:r>
                </w:p>
              </w:tc>
              <w:tc>
                <w:tcPr>
                  <w:tcW w:w="272" w:type="dxa"/>
                  <w:vAlign w:val="bottom"/>
                </w:tcPr>
                <w:p w:rsidR="002678C2" w:rsidRPr="00C23C29" w:rsidRDefault="002678C2" w:rsidP="009A6E2E">
                  <w:pPr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5095C">
                    <w:rPr>
                      <w:color w:val="auto"/>
                      <w:sz w:val="18"/>
                      <w:szCs w:val="18"/>
                    </w:rPr>
                  </w:r>
                  <w:r w:rsidR="0075095C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30" w:type="dxa"/>
                  <w:vAlign w:val="bottom"/>
                </w:tcPr>
                <w:p w:rsidR="002678C2" w:rsidRPr="00C23C29" w:rsidRDefault="002678C2" w:rsidP="009A6E2E">
                  <w:pPr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t>LWOP</w:t>
                  </w:r>
                </w:p>
              </w:tc>
              <w:tc>
                <w:tcPr>
                  <w:tcW w:w="268" w:type="dxa"/>
                  <w:vAlign w:val="bottom"/>
                </w:tcPr>
                <w:p w:rsidR="002678C2" w:rsidRPr="00C23C29" w:rsidRDefault="002678C2" w:rsidP="009A6E2E">
                  <w:pPr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5095C">
                    <w:rPr>
                      <w:color w:val="auto"/>
                      <w:sz w:val="18"/>
                      <w:szCs w:val="18"/>
                    </w:rPr>
                  </w:r>
                  <w:r w:rsidR="0075095C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2" w:type="dxa"/>
                  <w:vAlign w:val="bottom"/>
                </w:tcPr>
                <w:p w:rsidR="002678C2" w:rsidRPr="00C23C29" w:rsidRDefault="002678C2" w:rsidP="009A6E2E">
                  <w:pPr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t>FMLA</w:t>
                  </w:r>
                </w:p>
              </w:tc>
              <w:tc>
                <w:tcPr>
                  <w:tcW w:w="270" w:type="dxa"/>
                  <w:vAlign w:val="bottom"/>
                </w:tcPr>
                <w:p w:rsidR="002678C2" w:rsidRPr="00C23C29" w:rsidRDefault="002678C2" w:rsidP="009A6E2E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:rsidR="002678C2" w:rsidRPr="00C23C29" w:rsidRDefault="002678C2" w:rsidP="009A6E2E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9A6E2E" w:rsidRPr="00C23C29" w:rsidRDefault="009A6E2E" w:rsidP="009A6E2E">
            <w:pPr>
              <w:rPr>
                <w:sz w:val="14"/>
                <w:szCs w:val="18"/>
              </w:rPr>
            </w:pPr>
          </w:p>
          <w:tbl>
            <w:tblPr>
              <w:tblW w:w="106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1260"/>
              <w:gridCol w:w="9090"/>
            </w:tblGrid>
            <w:tr w:rsidR="009A6E2E" w:rsidRPr="00C23C29" w:rsidTr="00C23C29">
              <w:trPr>
                <w:trHeight w:val="288"/>
              </w:trPr>
              <w:tc>
                <w:tcPr>
                  <w:tcW w:w="265" w:type="dxa"/>
                  <w:vAlign w:val="bottom"/>
                </w:tcPr>
                <w:p w:rsidR="009A6E2E" w:rsidRPr="00C23C29" w:rsidRDefault="009A6E2E" w:rsidP="009A6E2E">
                  <w:pPr>
                    <w:pStyle w:val="Checkbox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5095C">
                    <w:rPr>
                      <w:color w:val="auto"/>
                      <w:sz w:val="18"/>
                      <w:szCs w:val="18"/>
                    </w:rPr>
                  </w:r>
                  <w:r w:rsidR="0075095C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260" w:type="dxa"/>
                  <w:vAlign w:val="bottom"/>
                </w:tcPr>
                <w:p w:rsidR="009A6E2E" w:rsidRPr="00C23C29" w:rsidRDefault="00C23C29" w:rsidP="009A6E2E">
                  <w:pPr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Other(explain):</w:t>
                  </w:r>
                </w:p>
              </w:tc>
              <w:tc>
                <w:tcPr>
                  <w:tcW w:w="9090" w:type="dxa"/>
                  <w:vAlign w:val="bottom"/>
                </w:tcPr>
                <w:p w:rsidR="009A6E2E" w:rsidRPr="00C23C29" w:rsidRDefault="009A6E2E" w:rsidP="009A6E2E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6C3366" w:rsidRPr="00C23C29" w:rsidRDefault="006C3366" w:rsidP="006C3366">
            <w:pPr>
              <w:rPr>
                <w:sz w:val="18"/>
                <w:szCs w:val="18"/>
              </w:rPr>
            </w:pPr>
          </w:p>
        </w:tc>
      </w:tr>
    </w:tbl>
    <w:p w:rsidR="00BD0FA0" w:rsidRPr="00C23C29" w:rsidRDefault="008C7E7B" w:rsidP="00BD0FA0">
      <w:pPr>
        <w:pStyle w:val="Heading3"/>
        <w:rPr>
          <w:sz w:val="18"/>
          <w:szCs w:val="18"/>
        </w:rPr>
      </w:pPr>
      <w:r>
        <w:rPr>
          <w:sz w:val="18"/>
          <w:szCs w:val="18"/>
        </w:rPr>
        <w:t xml:space="preserve">Employee </w:t>
      </w:r>
      <w:r w:rsidR="005E220B" w:rsidRPr="00C23C29">
        <w:rPr>
          <w:sz w:val="18"/>
          <w:szCs w:val="18"/>
        </w:rP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E220B" w:rsidRPr="00C23C29" w:rsidTr="00432C1B">
        <w:trPr>
          <w:trHeight w:val="864"/>
        </w:trPr>
        <w:tc>
          <w:tcPr>
            <w:tcW w:w="10800" w:type="dxa"/>
            <w:vAlign w:val="bottom"/>
          </w:tcPr>
          <w:tbl>
            <w:tblPr>
              <w:tblW w:w="10873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3551"/>
              <w:gridCol w:w="97"/>
              <w:gridCol w:w="2022"/>
              <w:gridCol w:w="3318"/>
            </w:tblGrid>
            <w:tr w:rsidR="00432C1B" w:rsidRPr="00C23C29" w:rsidTr="00432C1B">
              <w:trPr>
                <w:trHeight w:val="342"/>
              </w:trPr>
              <w:tc>
                <w:tcPr>
                  <w:tcW w:w="1885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432C1B" w:rsidRPr="003411F8" w:rsidRDefault="00432C1B" w:rsidP="00432C1B">
                  <w:pPr>
                    <w:rPr>
                      <w:color w:val="auto"/>
                      <w:sz w:val="18"/>
                      <w:szCs w:val="18"/>
                    </w:rPr>
                  </w:pPr>
                  <w:r w:rsidRPr="003411F8">
                    <w:rPr>
                      <w:color w:val="auto"/>
                      <w:sz w:val="18"/>
                      <w:szCs w:val="18"/>
                    </w:rPr>
                    <w:t>Employee Last Name:</w:t>
                  </w:r>
                </w:p>
              </w:tc>
              <w:tc>
                <w:tcPr>
                  <w:tcW w:w="3551" w:type="dxa"/>
                  <w:tcBorders>
                    <w:left w:val="nil"/>
                    <w:right w:val="nil"/>
                  </w:tcBorders>
                  <w:vAlign w:val="bottom"/>
                </w:tcPr>
                <w:p w:rsidR="00432C1B" w:rsidRPr="003411F8" w:rsidRDefault="00432C1B" w:rsidP="00432C1B">
                  <w:pPr>
                    <w:pStyle w:val="Field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C1B" w:rsidRPr="00C23C29" w:rsidRDefault="00432C1B" w:rsidP="00432C1B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2C1B" w:rsidRPr="00C23C29" w:rsidRDefault="00432C1B" w:rsidP="00432C1B">
                  <w:pPr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t>Employee First Name:</w:t>
                  </w:r>
                </w:p>
              </w:tc>
              <w:tc>
                <w:tcPr>
                  <w:tcW w:w="3318" w:type="dxa"/>
                  <w:tcBorders>
                    <w:left w:val="nil"/>
                  </w:tcBorders>
                  <w:vAlign w:val="bottom"/>
                </w:tcPr>
                <w:p w:rsidR="00432C1B" w:rsidRPr="00C23C29" w:rsidRDefault="00432C1B" w:rsidP="00432C1B">
                  <w:pPr>
                    <w:pStyle w:val="FieldText"/>
                    <w:rPr>
                      <w:sz w:val="18"/>
                      <w:szCs w:val="18"/>
                    </w:rPr>
                  </w:pPr>
                </w:p>
              </w:tc>
            </w:tr>
            <w:tr w:rsidR="005E220B" w:rsidRPr="00C23C29" w:rsidTr="00432C1B">
              <w:trPr>
                <w:trHeight w:val="288"/>
              </w:trPr>
              <w:tc>
                <w:tcPr>
                  <w:tcW w:w="1885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432C1B" w:rsidRPr="003411F8" w:rsidRDefault="00432C1B" w:rsidP="00432C1B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  <w:p w:rsidR="005E220B" w:rsidRPr="003411F8" w:rsidRDefault="005E220B" w:rsidP="00432C1B">
                  <w:pPr>
                    <w:rPr>
                      <w:color w:val="auto"/>
                      <w:sz w:val="18"/>
                      <w:szCs w:val="18"/>
                    </w:rPr>
                  </w:pPr>
                  <w:r w:rsidRPr="003411F8">
                    <w:rPr>
                      <w:color w:val="auto"/>
                      <w:sz w:val="18"/>
                      <w:szCs w:val="18"/>
                    </w:rPr>
                    <w:t>Position Title:</w:t>
                  </w:r>
                </w:p>
              </w:tc>
              <w:tc>
                <w:tcPr>
                  <w:tcW w:w="3551" w:type="dxa"/>
                  <w:tcBorders>
                    <w:left w:val="nil"/>
                    <w:right w:val="nil"/>
                  </w:tcBorders>
                  <w:vAlign w:val="bottom"/>
                </w:tcPr>
                <w:p w:rsidR="005E220B" w:rsidRPr="003411F8" w:rsidRDefault="005E220B" w:rsidP="00432C1B">
                  <w:pPr>
                    <w:pStyle w:val="Field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220B" w:rsidRPr="00C23C29" w:rsidRDefault="005E220B" w:rsidP="00432C1B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220B" w:rsidRPr="00C23C29" w:rsidRDefault="003E2EBC" w:rsidP="00432C1B">
                  <w:pPr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t xml:space="preserve">Employee </w:t>
                  </w:r>
                  <w:r w:rsidR="005E220B" w:rsidRPr="00C23C29">
                    <w:rPr>
                      <w:color w:val="auto"/>
                      <w:sz w:val="18"/>
                      <w:szCs w:val="18"/>
                    </w:rPr>
                    <w:t>Start Date:</w:t>
                  </w:r>
                </w:p>
              </w:tc>
              <w:tc>
                <w:tcPr>
                  <w:tcW w:w="3318" w:type="dxa"/>
                  <w:tcBorders>
                    <w:left w:val="nil"/>
                  </w:tcBorders>
                  <w:vAlign w:val="bottom"/>
                </w:tcPr>
                <w:p w:rsidR="005E220B" w:rsidRPr="00C23C29" w:rsidRDefault="005E220B" w:rsidP="00432C1B">
                  <w:pPr>
                    <w:pStyle w:val="FieldText"/>
                    <w:rPr>
                      <w:sz w:val="18"/>
                      <w:szCs w:val="18"/>
                    </w:rPr>
                  </w:pPr>
                </w:p>
              </w:tc>
            </w:tr>
            <w:tr w:rsidR="005E220B" w:rsidRPr="00C23C29" w:rsidTr="00432C1B">
              <w:trPr>
                <w:trHeight w:val="288"/>
              </w:trPr>
              <w:tc>
                <w:tcPr>
                  <w:tcW w:w="1885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E3756" w:rsidRPr="003411F8" w:rsidRDefault="005E3756" w:rsidP="00432C1B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  <w:p w:rsidR="005E220B" w:rsidRPr="003411F8" w:rsidRDefault="00817298" w:rsidP="00432C1B">
                  <w:pPr>
                    <w:rPr>
                      <w:color w:val="auto"/>
                      <w:sz w:val="18"/>
                      <w:szCs w:val="18"/>
                    </w:rPr>
                  </w:pPr>
                  <w:r w:rsidRPr="003411F8">
                    <w:rPr>
                      <w:color w:val="auto"/>
                      <w:sz w:val="18"/>
                      <w:szCs w:val="18"/>
                    </w:rPr>
                    <w:t>Department</w:t>
                  </w:r>
                  <w:r w:rsidR="005E3756" w:rsidRPr="003411F8">
                    <w:rPr>
                      <w:color w:val="auto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51" w:type="dxa"/>
                  <w:tcBorders>
                    <w:left w:val="nil"/>
                    <w:right w:val="nil"/>
                  </w:tcBorders>
                  <w:vAlign w:val="bottom"/>
                </w:tcPr>
                <w:p w:rsidR="005E220B" w:rsidRPr="003411F8" w:rsidRDefault="005E220B" w:rsidP="00432C1B">
                  <w:pPr>
                    <w:pStyle w:val="Field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220B" w:rsidRPr="00C23C29" w:rsidRDefault="005E220B" w:rsidP="00432C1B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220B" w:rsidRPr="00C23C29" w:rsidRDefault="003E2EBC" w:rsidP="00432C1B">
                  <w:pPr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t xml:space="preserve">Employee </w:t>
                  </w:r>
                  <w:r w:rsidR="005E3756" w:rsidRPr="00C23C29">
                    <w:rPr>
                      <w:color w:val="auto"/>
                      <w:sz w:val="18"/>
                      <w:szCs w:val="18"/>
                    </w:rPr>
                    <w:t>End Date</w:t>
                  </w:r>
                  <w:r w:rsidRPr="00C23C29">
                    <w:rPr>
                      <w:color w:val="auto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18" w:type="dxa"/>
                  <w:tcBorders>
                    <w:left w:val="nil"/>
                  </w:tcBorders>
                  <w:vAlign w:val="bottom"/>
                </w:tcPr>
                <w:p w:rsidR="005E220B" w:rsidRPr="00C23C29" w:rsidRDefault="005E220B" w:rsidP="00432C1B">
                  <w:pPr>
                    <w:pStyle w:val="FieldText"/>
                    <w:rPr>
                      <w:sz w:val="18"/>
                      <w:szCs w:val="18"/>
                    </w:rPr>
                  </w:pPr>
                </w:p>
              </w:tc>
            </w:tr>
            <w:tr w:rsidR="005E220B" w:rsidRPr="00C23C29" w:rsidTr="00432C1B">
              <w:trPr>
                <w:trHeight w:val="288"/>
              </w:trPr>
              <w:tc>
                <w:tcPr>
                  <w:tcW w:w="1885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E3756" w:rsidRPr="003411F8" w:rsidRDefault="005E3756" w:rsidP="00432C1B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  <w:p w:rsidR="005E220B" w:rsidRPr="003411F8" w:rsidRDefault="005E3756" w:rsidP="00432C1B">
                  <w:pPr>
                    <w:rPr>
                      <w:color w:val="auto"/>
                      <w:sz w:val="18"/>
                      <w:szCs w:val="18"/>
                    </w:rPr>
                  </w:pPr>
                  <w:r w:rsidRPr="003411F8">
                    <w:rPr>
                      <w:color w:val="auto"/>
                      <w:sz w:val="18"/>
                      <w:szCs w:val="18"/>
                    </w:rPr>
                    <w:t>Reports To</w:t>
                  </w:r>
                  <w:r w:rsidR="005E220B" w:rsidRPr="003411F8">
                    <w:rPr>
                      <w:color w:val="auto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51" w:type="dxa"/>
                  <w:tcBorders>
                    <w:left w:val="nil"/>
                    <w:right w:val="nil"/>
                  </w:tcBorders>
                  <w:vAlign w:val="bottom"/>
                </w:tcPr>
                <w:p w:rsidR="005E220B" w:rsidRPr="003411F8" w:rsidRDefault="005E220B" w:rsidP="00432C1B">
                  <w:pPr>
                    <w:pStyle w:val="Field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220B" w:rsidRPr="00C23C29" w:rsidRDefault="005E220B" w:rsidP="00432C1B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220B" w:rsidRPr="00C23C29" w:rsidRDefault="005E3756" w:rsidP="00432C1B">
                  <w:pPr>
                    <w:rPr>
                      <w:color w:val="auto"/>
                      <w:sz w:val="18"/>
                      <w:szCs w:val="18"/>
                    </w:rPr>
                  </w:pPr>
                  <w:r w:rsidRPr="00C23C29">
                    <w:rPr>
                      <w:color w:val="auto"/>
                      <w:sz w:val="18"/>
                      <w:szCs w:val="18"/>
                    </w:rPr>
                    <w:t>Rate of Pay (per hour)</w:t>
                  </w:r>
                  <w:r w:rsidR="005E220B" w:rsidRPr="00C23C29">
                    <w:rPr>
                      <w:color w:val="auto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18" w:type="dxa"/>
                  <w:tcBorders>
                    <w:left w:val="nil"/>
                  </w:tcBorders>
                  <w:vAlign w:val="bottom"/>
                </w:tcPr>
                <w:p w:rsidR="005E220B" w:rsidRPr="00C23C29" w:rsidRDefault="005E220B" w:rsidP="00432C1B">
                  <w:pPr>
                    <w:pStyle w:val="FieldTex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E220B" w:rsidRPr="00C23C29" w:rsidRDefault="005E220B" w:rsidP="00432C1B">
            <w:pPr>
              <w:rPr>
                <w:sz w:val="18"/>
                <w:szCs w:val="18"/>
              </w:rPr>
            </w:pPr>
          </w:p>
        </w:tc>
      </w:tr>
    </w:tbl>
    <w:p w:rsidR="00E931DF" w:rsidRPr="00C23C29" w:rsidRDefault="005E3756" w:rsidP="00E931DF">
      <w:pPr>
        <w:pStyle w:val="Heading3"/>
        <w:rPr>
          <w:sz w:val="18"/>
          <w:szCs w:val="18"/>
        </w:rPr>
      </w:pPr>
      <w:r w:rsidRPr="00C23C29">
        <w:rPr>
          <w:sz w:val="18"/>
          <w:szCs w:val="18"/>
        </w:rPr>
        <w:t>Type of Position</w:t>
      </w:r>
    </w:p>
    <w:tbl>
      <w:tblPr>
        <w:tblW w:w="882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342"/>
        <w:gridCol w:w="631"/>
        <w:gridCol w:w="2801"/>
        <w:gridCol w:w="721"/>
        <w:gridCol w:w="4849"/>
        <w:gridCol w:w="3407"/>
        <w:gridCol w:w="3407"/>
      </w:tblGrid>
      <w:tr w:rsidR="00D143EE" w:rsidRPr="00C23C29" w:rsidTr="00D143EE">
        <w:trPr>
          <w:trHeight w:val="288"/>
        </w:trPr>
        <w:tc>
          <w:tcPr>
            <w:tcW w:w="900" w:type="dxa"/>
            <w:vAlign w:val="bottom"/>
          </w:tcPr>
          <w:p w:rsidR="00D143EE" w:rsidRPr="00C23C29" w:rsidRDefault="00D143EE" w:rsidP="00CD6C3C">
            <w:pPr>
              <w:pStyle w:val="Checkbox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2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5095C">
              <w:rPr>
                <w:color w:val="auto"/>
                <w:sz w:val="18"/>
                <w:szCs w:val="18"/>
              </w:rPr>
            </w:r>
            <w:r w:rsidR="0075095C">
              <w:rPr>
                <w:color w:val="auto"/>
                <w:sz w:val="18"/>
                <w:szCs w:val="18"/>
              </w:rPr>
              <w:fldChar w:fldCharType="separate"/>
            </w:r>
            <w:r w:rsidRPr="00C23C29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342" w:type="dxa"/>
            <w:vAlign w:val="bottom"/>
          </w:tcPr>
          <w:p w:rsidR="00D143EE" w:rsidRPr="00C23C29" w:rsidRDefault="00D143EE" w:rsidP="00BD0FA0">
            <w:pPr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>Full-Time</w:t>
            </w:r>
          </w:p>
        </w:tc>
        <w:tc>
          <w:tcPr>
            <w:tcW w:w="631" w:type="dxa"/>
            <w:vAlign w:val="bottom"/>
          </w:tcPr>
          <w:p w:rsidR="00D143EE" w:rsidRPr="00C23C29" w:rsidRDefault="00D143EE" w:rsidP="00CD6C3C">
            <w:pPr>
              <w:pStyle w:val="Checkbox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2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5095C">
              <w:rPr>
                <w:color w:val="auto"/>
                <w:sz w:val="18"/>
                <w:szCs w:val="18"/>
              </w:rPr>
            </w:r>
            <w:r w:rsidR="0075095C">
              <w:rPr>
                <w:color w:val="auto"/>
                <w:sz w:val="18"/>
                <w:szCs w:val="18"/>
              </w:rPr>
              <w:fldChar w:fldCharType="separate"/>
            </w:r>
            <w:r w:rsidRPr="00C23C29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vAlign w:val="bottom"/>
          </w:tcPr>
          <w:p w:rsidR="00D143EE" w:rsidRPr="00C23C29" w:rsidRDefault="00D143EE" w:rsidP="00BD0FA0">
            <w:pPr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>Part-time</w:t>
            </w:r>
          </w:p>
        </w:tc>
        <w:tc>
          <w:tcPr>
            <w:tcW w:w="721" w:type="dxa"/>
            <w:vAlign w:val="bottom"/>
          </w:tcPr>
          <w:p w:rsidR="00D143EE" w:rsidRPr="00C23C29" w:rsidRDefault="00D143EE" w:rsidP="0051218E">
            <w:pPr>
              <w:pStyle w:val="Checkbox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2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5095C">
              <w:rPr>
                <w:color w:val="auto"/>
                <w:sz w:val="18"/>
                <w:szCs w:val="18"/>
              </w:rPr>
            </w:r>
            <w:r w:rsidR="0075095C">
              <w:rPr>
                <w:color w:val="auto"/>
                <w:sz w:val="18"/>
                <w:szCs w:val="18"/>
              </w:rPr>
              <w:fldChar w:fldCharType="separate"/>
            </w:r>
            <w:r w:rsidRPr="00C23C29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849" w:type="dxa"/>
            <w:vAlign w:val="bottom"/>
          </w:tcPr>
          <w:p w:rsidR="00D143EE" w:rsidRPr="00C23C29" w:rsidRDefault="00D143EE" w:rsidP="00D143EE">
            <w:pPr>
              <w:pStyle w:val="Checkbox"/>
              <w:jc w:val="left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 xml:space="preserve">Position Extension </w:t>
            </w:r>
          </w:p>
        </w:tc>
        <w:tc>
          <w:tcPr>
            <w:tcW w:w="3407" w:type="dxa"/>
            <w:vAlign w:val="bottom"/>
          </w:tcPr>
          <w:p w:rsidR="00D143EE" w:rsidRPr="00C23C29" w:rsidRDefault="00D143EE" w:rsidP="0051218E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vAlign w:val="bottom"/>
          </w:tcPr>
          <w:p w:rsidR="00D143EE" w:rsidRPr="00C23C29" w:rsidRDefault="00D143EE" w:rsidP="005E3756">
            <w:pPr>
              <w:rPr>
                <w:sz w:val="18"/>
                <w:szCs w:val="18"/>
              </w:rPr>
            </w:pPr>
            <w:r w:rsidRPr="00C23C29">
              <w:rPr>
                <w:sz w:val="18"/>
                <w:szCs w:val="18"/>
              </w:rPr>
              <w:t xml:space="preserve"> </w:t>
            </w:r>
          </w:p>
        </w:tc>
      </w:tr>
    </w:tbl>
    <w:p w:rsidR="00E931DF" w:rsidRPr="00C23C29" w:rsidRDefault="00006CBF" w:rsidP="00E931DF">
      <w:pPr>
        <w:pStyle w:val="Heading3"/>
        <w:rPr>
          <w:sz w:val="18"/>
          <w:szCs w:val="18"/>
        </w:rPr>
      </w:pPr>
      <w:r>
        <w:rPr>
          <w:sz w:val="18"/>
          <w:szCs w:val="18"/>
        </w:rPr>
        <w:t>Compensation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1536"/>
        <w:gridCol w:w="1525"/>
        <w:gridCol w:w="1908"/>
        <w:gridCol w:w="1783"/>
        <w:gridCol w:w="2345"/>
      </w:tblGrid>
      <w:tr w:rsidR="00F41461" w:rsidRPr="00C23C29" w:rsidTr="00006CBF">
        <w:trPr>
          <w:trHeight w:val="288"/>
        </w:trPr>
        <w:tc>
          <w:tcPr>
            <w:tcW w:w="1713" w:type="dxa"/>
            <w:vAlign w:val="bottom"/>
          </w:tcPr>
          <w:p w:rsidR="00BF17F9" w:rsidRPr="00C23C29" w:rsidRDefault="00006CBF" w:rsidP="00B36AB6">
            <w:pPr>
              <w:pStyle w:val="Checkbox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Current Salary:</w:t>
            </w:r>
          </w:p>
        </w:tc>
        <w:tc>
          <w:tcPr>
            <w:tcW w:w="1536" w:type="dxa"/>
            <w:vAlign w:val="bottom"/>
          </w:tcPr>
          <w:p w:rsidR="00BF17F9" w:rsidRPr="00006CBF" w:rsidRDefault="00006CBF" w:rsidP="00BD0FA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$</w:t>
            </w:r>
          </w:p>
        </w:tc>
        <w:tc>
          <w:tcPr>
            <w:tcW w:w="1525" w:type="dxa"/>
            <w:vAlign w:val="bottom"/>
          </w:tcPr>
          <w:p w:rsidR="00BF17F9" w:rsidRPr="00C23C29" w:rsidRDefault="00006CBF" w:rsidP="00B36AB6">
            <w:pPr>
              <w:pStyle w:val="Checkbox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Proposed Salary:</w:t>
            </w:r>
          </w:p>
        </w:tc>
        <w:tc>
          <w:tcPr>
            <w:tcW w:w="1908" w:type="dxa"/>
            <w:vAlign w:val="bottom"/>
          </w:tcPr>
          <w:p w:rsidR="00BF17F9" w:rsidRPr="00006CBF" w:rsidRDefault="00006CBF" w:rsidP="00BD0FA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$</w:t>
            </w:r>
          </w:p>
        </w:tc>
        <w:tc>
          <w:tcPr>
            <w:tcW w:w="1783" w:type="dxa"/>
            <w:vAlign w:val="bottom"/>
          </w:tcPr>
          <w:p w:rsidR="00BF17F9" w:rsidRPr="00C23C29" w:rsidRDefault="00006CBF" w:rsidP="00B36AB6">
            <w:pPr>
              <w:pStyle w:val="Checkbox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Salary Increase:</w:t>
            </w:r>
          </w:p>
        </w:tc>
        <w:tc>
          <w:tcPr>
            <w:tcW w:w="2345" w:type="dxa"/>
            <w:vAlign w:val="bottom"/>
          </w:tcPr>
          <w:p w:rsidR="00BF17F9" w:rsidRPr="00C23C29" w:rsidRDefault="00006CBF" w:rsidP="0074597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</w:t>
            </w:r>
            <w:r w:rsidRPr="00C23C29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2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5095C">
              <w:rPr>
                <w:color w:val="auto"/>
                <w:sz w:val="18"/>
                <w:szCs w:val="18"/>
              </w:rPr>
            </w:r>
            <w:r w:rsidR="0075095C">
              <w:rPr>
                <w:color w:val="auto"/>
                <w:sz w:val="18"/>
                <w:szCs w:val="18"/>
              </w:rPr>
              <w:fldChar w:fldCharType="separate"/>
            </w:r>
            <w:r w:rsidRPr="00C23C29">
              <w:rPr>
                <w:color w:val="auto"/>
                <w:sz w:val="18"/>
                <w:szCs w:val="18"/>
              </w:rPr>
              <w:fldChar w:fldCharType="end"/>
            </w:r>
            <w:r>
              <w:rPr>
                <w:color w:val="auto"/>
                <w:sz w:val="18"/>
                <w:szCs w:val="18"/>
              </w:rPr>
              <w:t xml:space="preserve"> Yes            </w:t>
            </w:r>
            <w:r w:rsidRPr="00C23C29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2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5095C">
              <w:rPr>
                <w:color w:val="auto"/>
                <w:sz w:val="18"/>
                <w:szCs w:val="18"/>
              </w:rPr>
            </w:r>
            <w:r w:rsidR="0075095C">
              <w:rPr>
                <w:color w:val="auto"/>
                <w:sz w:val="18"/>
                <w:szCs w:val="18"/>
              </w:rPr>
              <w:fldChar w:fldCharType="separate"/>
            </w:r>
            <w:r w:rsidRPr="00C23C29">
              <w:rPr>
                <w:color w:val="auto"/>
                <w:sz w:val="18"/>
                <w:szCs w:val="18"/>
              </w:rPr>
              <w:fldChar w:fldCharType="end"/>
            </w:r>
            <w:r>
              <w:rPr>
                <w:color w:val="auto"/>
                <w:sz w:val="18"/>
                <w:szCs w:val="18"/>
              </w:rPr>
              <w:t>No</w:t>
            </w:r>
          </w:p>
        </w:tc>
      </w:tr>
    </w:tbl>
    <w:p w:rsidR="00E931DF" w:rsidRPr="009A2E10" w:rsidRDefault="009A2E10" w:rsidP="00E931DF">
      <w:pPr>
        <w:pStyle w:val="Heading3"/>
        <w:rPr>
          <w:color w:val="FFFFFF" w:themeColor="background1"/>
          <w:sz w:val="18"/>
          <w:szCs w:val="18"/>
        </w:rPr>
      </w:pPr>
      <w:r w:rsidRPr="009A2E10">
        <w:rPr>
          <w:color w:val="FFFFFF" w:themeColor="background1"/>
          <w:sz w:val="18"/>
          <w:szCs w:val="18"/>
        </w:rPr>
        <w:t xml:space="preserve">Justification for </w:t>
      </w:r>
      <w:r w:rsidR="008C7E7B">
        <w:rPr>
          <w:color w:val="FFFFFF" w:themeColor="background1"/>
          <w:sz w:val="18"/>
          <w:szCs w:val="18"/>
        </w:rPr>
        <w:t xml:space="preserve">Request of </w:t>
      </w:r>
      <w:r w:rsidR="00006CBF">
        <w:rPr>
          <w:color w:val="FFFFFF" w:themeColor="background1"/>
          <w:sz w:val="18"/>
          <w:szCs w:val="18"/>
        </w:rPr>
        <w:t xml:space="preserve">Action </w:t>
      </w:r>
      <w:r w:rsidR="00006CBF" w:rsidRPr="009A2E10">
        <w:rPr>
          <w:color w:val="FFFFFF" w:themeColor="background1"/>
          <w:sz w:val="18"/>
          <w:szCs w:val="18"/>
        </w:rPr>
        <w:t>(</w:t>
      </w:r>
      <w:r w:rsidRPr="009A2E10">
        <w:rPr>
          <w:color w:val="FFFFFF" w:themeColor="background1"/>
          <w:sz w:val="18"/>
          <w:szCs w:val="18"/>
        </w:rPr>
        <w:t>attached additional sheet if necessary):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0"/>
      </w:tblGrid>
      <w:tr w:rsidR="009A2E10" w:rsidRPr="00C23C29" w:rsidTr="00FC5355">
        <w:trPr>
          <w:trHeight w:val="2632"/>
        </w:trPr>
        <w:tc>
          <w:tcPr>
            <w:tcW w:w="10810" w:type="dxa"/>
            <w:vAlign w:val="bottom"/>
          </w:tcPr>
          <w:p w:rsidR="009A2E10" w:rsidRPr="00C23C29" w:rsidRDefault="009A2E10" w:rsidP="00E931DF">
            <w:pPr>
              <w:rPr>
                <w:sz w:val="18"/>
                <w:szCs w:val="18"/>
              </w:rPr>
            </w:pPr>
          </w:p>
          <w:p w:rsidR="009A2E10" w:rsidRPr="00C23C29" w:rsidRDefault="009A2E10" w:rsidP="00E931DF">
            <w:pPr>
              <w:rPr>
                <w:sz w:val="18"/>
                <w:szCs w:val="18"/>
              </w:rPr>
            </w:pPr>
          </w:p>
          <w:p w:rsidR="009A2E10" w:rsidRPr="00C23C29" w:rsidRDefault="009A2E10" w:rsidP="00E931DF">
            <w:pPr>
              <w:rPr>
                <w:sz w:val="18"/>
                <w:szCs w:val="18"/>
              </w:rPr>
            </w:pPr>
          </w:p>
          <w:p w:rsidR="009A2E10" w:rsidRPr="00C23C29" w:rsidRDefault="009A2E10" w:rsidP="00E931DF">
            <w:pPr>
              <w:rPr>
                <w:sz w:val="18"/>
                <w:szCs w:val="18"/>
              </w:rPr>
            </w:pPr>
          </w:p>
          <w:p w:rsidR="009A2E10" w:rsidRPr="00C23C29" w:rsidRDefault="009A2E10" w:rsidP="00E931DF">
            <w:pPr>
              <w:rPr>
                <w:sz w:val="18"/>
                <w:szCs w:val="18"/>
              </w:rPr>
            </w:pPr>
          </w:p>
          <w:p w:rsidR="009A2E10" w:rsidRDefault="009A2E10" w:rsidP="00E931DF">
            <w:pPr>
              <w:rPr>
                <w:sz w:val="18"/>
                <w:szCs w:val="18"/>
              </w:rPr>
            </w:pPr>
          </w:p>
          <w:p w:rsidR="009A2E10" w:rsidRDefault="009A2E10" w:rsidP="00E931DF">
            <w:pPr>
              <w:rPr>
                <w:sz w:val="18"/>
                <w:szCs w:val="18"/>
              </w:rPr>
            </w:pPr>
          </w:p>
          <w:p w:rsidR="009A2E10" w:rsidRDefault="009A2E10" w:rsidP="00E931DF">
            <w:pPr>
              <w:rPr>
                <w:sz w:val="18"/>
                <w:szCs w:val="18"/>
              </w:rPr>
            </w:pPr>
          </w:p>
          <w:p w:rsidR="009A2E10" w:rsidRPr="00C23C29" w:rsidRDefault="009A2E10" w:rsidP="00E931DF">
            <w:pPr>
              <w:rPr>
                <w:sz w:val="18"/>
                <w:szCs w:val="18"/>
              </w:rPr>
            </w:pPr>
          </w:p>
          <w:p w:rsidR="009A2E10" w:rsidRPr="00C23C29" w:rsidRDefault="009A2E10" w:rsidP="00E931DF">
            <w:pPr>
              <w:rPr>
                <w:sz w:val="18"/>
                <w:szCs w:val="18"/>
              </w:rPr>
            </w:pPr>
          </w:p>
          <w:p w:rsidR="009A2E10" w:rsidRPr="00C23C29" w:rsidRDefault="009A2E10" w:rsidP="00E931DF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86"/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5310"/>
      </w:tblGrid>
      <w:tr w:rsidR="00AC77A4" w:rsidRPr="00C23C29" w:rsidTr="00FE6903">
        <w:trPr>
          <w:trHeight w:val="345"/>
        </w:trPr>
        <w:tc>
          <w:tcPr>
            <w:tcW w:w="5490" w:type="dxa"/>
            <w:vAlign w:val="bottom"/>
          </w:tcPr>
          <w:p w:rsidR="00AC77A4" w:rsidRPr="00C23C29" w:rsidRDefault="00AC77A4" w:rsidP="00AC77A4">
            <w:pPr>
              <w:pStyle w:val="Heading4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>Requested by:</w:t>
            </w:r>
          </w:p>
        </w:tc>
        <w:tc>
          <w:tcPr>
            <w:tcW w:w="5310" w:type="dxa"/>
            <w:vAlign w:val="bottom"/>
          </w:tcPr>
          <w:p w:rsidR="00AC77A4" w:rsidRPr="00C23C29" w:rsidRDefault="00AC77A4" w:rsidP="00AC77A4">
            <w:pPr>
              <w:pStyle w:val="Heading4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 xml:space="preserve">Date: </w:t>
            </w:r>
          </w:p>
        </w:tc>
      </w:tr>
    </w:tbl>
    <w:p w:rsidR="00FE6903" w:rsidRPr="00C23C29" w:rsidRDefault="00FE6903" w:rsidP="00FE6903">
      <w:pPr>
        <w:pStyle w:val="Heading3"/>
        <w:rPr>
          <w:sz w:val="18"/>
          <w:szCs w:val="18"/>
        </w:rPr>
      </w:pPr>
      <w:r w:rsidRPr="00C23C29">
        <w:rPr>
          <w:sz w:val="18"/>
          <w:szCs w:val="18"/>
        </w:rPr>
        <w:t>FOR HR USE ONLY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2611"/>
        <w:gridCol w:w="3964"/>
      </w:tblGrid>
      <w:tr w:rsidR="005F4D98" w:rsidRPr="00C23C29" w:rsidTr="00B87716">
        <w:trPr>
          <w:trHeight w:val="404"/>
        </w:trPr>
        <w:tc>
          <w:tcPr>
            <w:tcW w:w="4235" w:type="dxa"/>
          </w:tcPr>
          <w:p w:rsidR="00FE6903" w:rsidRPr="00C23C29" w:rsidRDefault="00B87716" w:rsidP="00B87716">
            <w:pPr>
              <w:pStyle w:val="Checkbox"/>
              <w:jc w:val="left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>Date Received:</w:t>
            </w:r>
          </w:p>
        </w:tc>
        <w:tc>
          <w:tcPr>
            <w:tcW w:w="2611" w:type="dxa"/>
          </w:tcPr>
          <w:p w:rsidR="00FE6903" w:rsidRPr="00C23C29" w:rsidRDefault="005F4D98" w:rsidP="00860531">
            <w:pPr>
              <w:jc w:val="center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>Position Description A</w:t>
            </w:r>
            <w:r w:rsidR="00FE6903" w:rsidRPr="00C23C29">
              <w:rPr>
                <w:color w:val="auto"/>
                <w:sz w:val="18"/>
                <w:szCs w:val="18"/>
              </w:rPr>
              <w:t>ttached:</w:t>
            </w:r>
          </w:p>
        </w:tc>
        <w:tc>
          <w:tcPr>
            <w:tcW w:w="3964" w:type="dxa"/>
          </w:tcPr>
          <w:p w:rsidR="00FE6903" w:rsidRPr="00C23C29" w:rsidRDefault="005F4D98" w:rsidP="005F4D98">
            <w:pPr>
              <w:pStyle w:val="Checkbox"/>
              <w:jc w:val="left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 xml:space="preserve">   </w:t>
            </w:r>
            <w:r w:rsidR="00FE6903" w:rsidRPr="00C23C29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903" w:rsidRPr="00C23C2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5095C">
              <w:rPr>
                <w:color w:val="auto"/>
                <w:sz w:val="18"/>
                <w:szCs w:val="18"/>
              </w:rPr>
            </w:r>
            <w:r w:rsidR="0075095C">
              <w:rPr>
                <w:color w:val="auto"/>
                <w:sz w:val="18"/>
                <w:szCs w:val="18"/>
              </w:rPr>
              <w:fldChar w:fldCharType="separate"/>
            </w:r>
            <w:r w:rsidR="00FE6903" w:rsidRPr="00C23C29">
              <w:rPr>
                <w:color w:val="auto"/>
                <w:sz w:val="18"/>
                <w:szCs w:val="18"/>
              </w:rPr>
              <w:fldChar w:fldCharType="end"/>
            </w:r>
            <w:r w:rsidR="00FE6903" w:rsidRPr="00C23C29">
              <w:rPr>
                <w:color w:val="auto"/>
                <w:sz w:val="18"/>
                <w:szCs w:val="18"/>
              </w:rPr>
              <w:t xml:space="preserve"> Yes      </w:t>
            </w:r>
            <w:r w:rsidR="00257E6A" w:rsidRPr="00C23C29">
              <w:rPr>
                <w:color w:val="auto"/>
                <w:sz w:val="18"/>
                <w:szCs w:val="18"/>
              </w:rPr>
              <w:t xml:space="preserve">     </w:t>
            </w:r>
            <w:r w:rsidR="00FE6903" w:rsidRPr="00C23C29">
              <w:rPr>
                <w:color w:val="auto"/>
                <w:sz w:val="18"/>
                <w:szCs w:val="18"/>
              </w:rPr>
              <w:t xml:space="preserve">    </w:t>
            </w:r>
            <w:r w:rsidR="00FE6903" w:rsidRPr="00C23C29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903" w:rsidRPr="00C23C2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5095C">
              <w:rPr>
                <w:color w:val="auto"/>
                <w:sz w:val="18"/>
                <w:szCs w:val="18"/>
              </w:rPr>
            </w:r>
            <w:r w:rsidR="0075095C">
              <w:rPr>
                <w:color w:val="auto"/>
                <w:sz w:val="18"/>
                <w:szCs w:val="18"/>
              </w:rPr>
              <w:fldChar w:fldCharType="separate"/>
            </w:r>
            <w:r w:rsidR="00FE6903" w:rsidRPr="00C23C29">
              <w:rPr>
                <w:color w:val="auto"/>
                <w:sz w:val="18"/>
                <w:szCs w:val="18"/>
              </w:rPr>
              <w:fldChar w:fldCharType="end"/>
            </w:r>
            <w:r w:rsidR="00FE6903" w:rsidRPr="00C23C29">
              <w:rPr>
                <w:color w:val="auto"/>
                <w:sz w:val="18"/>
                <w:szCs w:val="18"/>
              </w:rPr>
              <w:t xml:space="preserve"> No</w:t>
            </w:r>
          </w:p>
          <w:p w:rsidR="005F4D98" w:rsidRPr="00C23C29" w:rsidRDefault="005F4D98" w:rsidP="005F4D98">
            <w:pPr>
              <w:rPr>
                <w:sz w:val="18"/>
                <w:szCs w:val="18"/>
              </w:rPr>
            </w:pPr>
          </w:p>
        </w:tc>
      </w:tr>
      <w:tr w:rsidR="005F4D98" w:rsidRPr="00C23C29" w:rsidTr="009A2E10">
        <w:trPr>
          <w:trHeight w:val="503"/>
        </w:trPr>
        <w:tc>
          <w:tcPr>
            <w:tcW w:w="4235" w:type="dxa"/>
          </w:tcPr>
          <w:p w:rsidR="005F4D98" w:rsidRPr="00C23C29" w:rsidRDefault="005F4D98" w:rsidP="00860531">
            <w:pPr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>Date Forward to Management:</w:t>
            </w:r>
          </w:p>
        </w:tc>
        <w:tc>
          <w:tcPr>
            <w:tcW w:w="2611" w:type="dxa"/>
          </w:tcPr>
          <w:p w:rsidR="005F4D98" w:rsidRPr="00C23C29" w:rsidRDefault="005F4D98" w:rsidP="00860531">
            <w:pPr>
              <w:pStyle w:val="Checkbox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 xml:space="preserve">Forwarded To:  </w:t>
            </w:r>
          </w:p>
        </w:tc>
        <w:tc>
          <w:tcPr>
            <w:tcW w:w="3964" w:type="dxa"/>
          </w:tcPr>
          <w:p w:rsidR="005F4D98" w:rsidRPr="00C23C29" w:rsidRDefault="005F4D98" w:rsidP="00860531">
            <w:pPr>
              <w:pStyle w:val="Checkbox"/>
              <w:jc w:val="left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 xml:space="preserve"> </w:t>
            </w:r>
            <w:r w:rsidRPr="00C23C29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2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5095C">
              <w:rPr>
                <w:color w:val="auto"/>
                <w:sz w:val="18"/>
                <w:szCs w:val="18"/>
              </w:rPr>
            </w:r>
            <w:r w:rsidR="0075095C">
              <w:rPr>
                <w:color w:val="auto"/>
                <w:sz w:val="18"/>
                <w:szCs w:val="18"/>
              </w:rPr>
              <w:fldChar w:fldCharType="separate"/>
            </w:r>
            <w:r w:rsidRPr="00C23C29">
              <w:rPr>
                <w:color w:val="auto"/>
                <w:sz w:val="18"/>
                <w:szCs w:val="18"/>
              </w:rPr>
              <w:fldChar w:fldCharType="end"/>
            </w:r>
            <w:r w:rsidRPr="00C23C29">
              <w:rPr>
                <w:color w:val="auto"/>
                <w:sz w:val="18"/>
                <w:szCs w:val="18"/>
              </w:rPr>
              <w:t xml:space="preserve"> Director           </w:t>
            </w:r>
            <w:r w:rsidRPr="00C23C29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2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5095C">
              <w:rPr>
                <w:color w:val="auto"/>
                <w:sz w:val="18"/>
                <w:szCs w:val="18"/>
              </w:rPr>
            </w:r>
            <w:r w:rsidR="0075095C">
              <w:rPr>
                <w:color w:val="auto"/>
                <w:sz w:val="18"/>
                <w:szCs w:val="18"/>
              </w:rPr>
              <w:fldChar w:fldCharType="separate"/>
            </w:r>
            <w:r w:rsidRPr="00C23C29">
              <w:rPr>
                <w:color w:val="auto"/>
                <w:sz w:val="18"/>
                <w:szCs w:val="18"/>
              </w:rPr>
              <w:fldChar w:fldCharType="end"/>
            </w:r>
            <w:r w:rsidRPr="00C23C29">
              <w:rPr>
                <w:color w:val="auto"/>
                <w:sz w:val="18"/>
                <w:szCs w:val="18"/>
              </w:rPr>
              <w:t xml:space="preserve"> </w:t>
            </w:r>
            <w:r w:rsidR="00006CBF">
              <w:rPr>
                <w:color w:val="auto"/>
                <w:sz w:val="18"/>
                <w:szCs w:val="18"/>
              </w:rPr>
              <w:t>Deputy</w:t>
            </w:r>
            <w:r w:rsidRPr="00C23C29">
              <w:rPr>
                <w:color w:val="auto"/>
                <w:sz w:val="18"/>
                <w:szCs w:val="18"/>
              </w:rPr>
              <w:t xml:space="preserve"> Director</w:t>
            </w:r>
          </w:p>
          <w:p w:rsidR="005F4D98" w:rsidRPr="00C23C29" w:rsidRDefault="005F4D98" w:rsidP="00C23C29">
            <w:pPr>
              <w:pStyle w:val="Checkbox"/>
              <w:jc w:val="left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 xml:space="preserve"> </w:t>
            </w:r>
            <w:r w:rsidRPr="00C23C29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2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5095C">
              <w:rPr>
                <w:color w:val="auto"/>
                <w:sz w:val="18"/>
                <w:szCs w:val="18"/>
              </w:rPr>
            </w:r>
            <w:r w:rsidR="0075095C">
              <w:rPr>
                <w:color w:val="auto"/>
                <w:sz w:val="18"/>
                <w:szCs w:val="18"/>
              </w:rPr>
              <w:fldChar w:fldCharType="separate"/>
            </w:r>
            <w:r w:rsidRPr="00C23C29">
              <w:rPr>
                <w:color w:val="auto"/>
                <w:sz w:val="18"/>
                <w:szCs w:val="18"/>
              </w:rPr>
              <w:fldChar w:fldCharType="end"/>
            </w:r>
            <w:r w:rsidRPr="00C23C29">
              <w:rPr>
                <w:color w:val="auto"/>
                <w:sz w:val="18"/>
                <w:szCs w:val="18"/>
              </w:rPr>
              <w:t xml:space="preserve"> COO/CFO       </w:t>
            </w:r>
            <w:r w:rsidRPr="00C23C29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2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5095C">
              <w:rPr>
                <w:color w:val="auto"/>
                <w:sz w:val="18"/>
                <w:szCs w:val="18"/>
              </w:rPr>
            </w:r>
            <w:r w:rsidR="0075095C">
              <w:rPr>
                <w:color w:val="auto"/>
                <w:sz w:val="18"/>
                <w:szCs w:val="18"/>
              </w:rPr>
              <w:fldChar w:fldCharType="separate"/>
            </w:r>
            <w:r w:rsidRPr="00C23C29">
              <w:rPr>
                <w:color w:val="auto"/>
                <w:sz w:val="18"/>
                <w:szCs w:val="18"/>
              </w:rPr>
              <w:fldChar w:fldCharType="end"/>
            </w:r>
            <w:r w:rsidRPr="00C23C29">
              <w:rPr>
                <w:color w:val="auto"/>
                <w:sz w:val="18"/>
                <w:szCs w:val="18"/>
              </w:rPr>
              <w:t xml:space="preserve"> Returned to Requestor                 </w:t>
            </w:r>
          </w:p>
        </w:tc>
      </w:tr>
      <w:tr w:rsidR="00D77674" w:rsidRPr="00C23C29" w:rsidTr="008845F1">
        <w:trPr>
          <w:trHeight w:val="296"/>
        </w:trPr>
        <w:tc>
          <w:tcPr>
            <w:tcW w:w="4235" w:type="dxa"/>
          </w:tcPr>
          <w:p w:rsidR="00D77674" w:rsidRPr="00C23C29" w:rsidRDefault="00D77674" w:rsidP="00D77674">
            <w:pPr>
              <w:pStyle w:val="Checkbox"/>
              <w:jc w:val="left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>HR Coordinator Signature:</w:t>
            </w:r>
          </w:p>
        </w:tc>
        <w:tc>
          <w:tcPr>
            <w:tcW w:w="6575" w:type="dxa"/>
            <w:gridSpan w:val="2"/>
          </w:tcPr>
          <w:p w:rsidR="00D77674" w:rsidRPr="00C23C29" w:rsidRDefault="00D77674" w:rsidP="00FE6903">
            <w:pPr>
              <w:pStyle w:val="Checkbox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:rsidR="00B87716" w:rsidRPr="009A2E10" w:rsidRDefault="00B87716">
      <w:pPr>
        <w:rPr>
          <w:sz w:val="2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5940"/>
        <w:gridCol w:w="2345"/>
      </w:tblGrid>
      <w:tr w:rsidR="008845F1" w:rsidRPr="00C23C29" w:rsidTr="009A2E10">
        <w:trPr>
          <w:trHeight w:val="368"/>
        </w:trPr>
        <w:tc>
          <w:tcPr>
            <w:tcW w:w="2525" w:type="dxa"/>
            <w:vMerge w:val="restart"/>
          </w:tcPr>
          <w:p w:rsidR="008845F1" w:rsidRPr="00C23C29" w:rsidRDefault="008845F1" w:rsidP="00D77674">
            <w:pPr>
              <w:pStyle w:val="Checkbox"/>
              <w:jc w:val="left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2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5095C">
              <w:rPr>
                <w:color w:val="auto"/>
                <w:sz w:val="18"/>
                <w:szCs w:val="18"/>
              </w:rPr>
            </w:r>
            <w:r w:rsidR="0075095C">
              <w:rPr>
                <w:color w:val="auto"/>
                <w:sz w:val="18"/>
                <w:szCs w:val="18"/>
              </w:rPr>
              <w:fldChar w:fldCharType="separate"/>
            </w:r>
            <w:r w:rsidRPr="00C23C29">
              <w:rPr>
                <w:color w:val="auto"/>
                <w:sz w:val="18"/>
                <w:szCs w:val="18"/>
              </w:rPr>
              <w:fldChar w:fldCharType="end"/>
            </w:r>
            <w:r w:rsidRPr="00C23C29">
              <w:rPr>
                <w:color w:val="auto"/>
                <w:sz w:val="18"/>
                <w:szCs w:val="18"/>
              </w:rPr>
              <w:t xml:space="preserve"> </w:t>
            </w:r>
            <w:r w:rsidRPr="00C23C29">
              <w:rPr>
                <w:b/>
                <w:color w:val="auto"/>
                <w:sz w:val="18"/>
                <w:szCs w:val="18"/>
              </w:rPr>
              <w:t xml:space="preserve">Request </w:t>
            </w:r>
            <w:r w:rsidRPr="00C23C29">
              <w:rPr>
                <w:color w:val="auto"/>
                <w:sz w:val="18"/>
                <w:szCs w:val="18"/>
              </w:rPr>
              <w:t xml:space="preserve"> </w:t>
            </w:r>
            <w:r w:rsidRPr="00C23C29">
              <w:rPr>
                <w:b/>
                <w:color w:val="auto"/>
                <w:sz w:val="18"/>
                <w:szCs w:val="18"/>
              </w:rPr>
              <w:t>Approved</w:t>
            </w:r>
            <w:r w:rsidRPr="00C23C29">
              <w:rPr>
                <w:color w:val="auto"/>
                <w:sz w:val="18"/>
                <w:szCs w:val="18"/>
              </w:rPr>
              <w:t xml:space="preserve">     </w:t>
            </w:r>
          </w:p>
          <w:p w:rsidR="008845F1" w:rsidRPr="00C23C29" w:rsidRDefault="008845F1" w:rsidP="00B87716">
            <w:pPr>
              <w:rPr>
                <w:sz w:val="18"/>
                <w:szCs w:val="18"/>
              </w:rPr>
            </w:pPr>
          </w:p>
          <w:p w:rsidR="008845F1" w:rsidRPr="00C23C29" w:rsidRDefault="008845F1" w:rsidP="00D77674">
            <w:pPr>
              <w:pStyle w:val="Checkbox"/>
              <w:jc w:val="left"/>
              <w:rPr>
                <w:b/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29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75095C">
              <w:rPr>
                <w:color w:val="auto"/>
                <w:sz w:val="18"/>
                <w:szCs w:val="18"/>
              </w:rPr>
            </w:r>
            <w:r w:rsidR="0075095C">
              <w:rPr>
                <w:color w:val="auto"/>
                <w:sz w:val="18"/>
                <w:szCs w:val="18"/>
              </w:rPr>
              <w:fldChar w:fldCharType="separate"/>
            </w:r>
            <w:r w:rsidRPr="00C23C29">
              <w:rPr>
                <w:color w:val="auto"/>
                <w:sz w:val="18"/>
                <w:szCs w:val="18"/>
              </w:rPr>
              <w:fldChar w:fldCharType="end"/>
            </w:r>
            <w:r w:rsidRPr="00C23C29">
              <w:rPr>
                <w:color w:val="auto"/>
                <w:sz w:val="18"/>
                <w:szCs w:val="18"/>
              </w:rPr>
              <w:t xml:space="preserve">  </w:t>
            </w:r>
            <w:r w:rsidRPr="00C23C29">
              <w:rPr>
                <w:b/>
                <w:color w:val="auto"/>
                <w:sz w:val="18"/>
                <w:szCs w:val="18"/>
              </w:rPr>
              <w:t>Request Denied</w:t>
            </w:r>
          </w:p>
          <w:p w:rsidR="008845F1" w:rsidRPr="00C23C29" w:rsidRDefault="00704EE8" w:rsidP="00FE6903">
            <w:pPr>
              <w:pStyle w:val="Checkbox"/>
              <w:jc w:val="left"/>
              <w:rPr>
                <w:color w:val="auto"/>
                <w:sz w:val="18"/>
                <w:szCs w:val="18"/>
              </w:rPr>
            </w:pPr>
            <w:r w:rsidRPr="00704EE8">
              <w:rPr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373380</wp:posOffset>
                      </wp:positionV>
                      <wp:extent cx="2374265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EE8" w:rsidRPr="00704EE8" w:rsidRDefault="00704EE8">
                                  <w:pPr>
                                    <w:rPr>
                                      <w:color w:val="595959" w:themeColor="accent2" w:themeShade="80"/>
                                      <w:sz w:val="18"/>
                                    </w:rPr>
                                  </w:pPr>
                                  <w:r w:rsidRPr="00704EE8">
                                    <w:rPr>
                                      <w:color w:val="595959" w:themeColor="accent2" w:themeShade="80"/>
                                      <w:sz w:val="18"/>
                                    </w:rPr>
                                    <w:t>Updated 10/2015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7.15pt;margin-top:29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b6DwIAAPo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" filled="f" stroked="f">
                      <v:textbox style="mso-fit-shape-to-text:t">
                        <w:txbxContent>
                          <w:p w:rsidR="00704EE8" w:rsidRPr="00704EE8" w:rsidRDefault="00704EE8">
                            <w:pPr>
                              <w:rPr>
                                <w:color w:val="595959" w:themeColor="accent2" w:themeShade="80"/>
                                <w:sz w:val="18"/>
                              </w:rPr>
                            </w:pPr>
                            <w:r w:rsidRPr="00704EE8">
                              <w:rPr>
                                <w:color w:val="595959" w:themeColor="accent2" w:themeShade="80"/>
                                <w:sz w:val="18"/>
                              </w:rPr>
                              <w:t>Updated 10/2015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85" w:type="dxa"/>
            <w:gridSpan w:val="2"/>
          </w:tcPr>
          <w:p w:rsidR="008845F1" w:rsidRPr="00C23C29" w:rsidRDefault="008845F1" w:rsidP="008C1EF6">
            <w:pPr>
              <w:pStyle w:val="Checkbox"/>
              <w:jc w:val="left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>Signature of Approver</w:t>
            </w:r>
            <w:r w:rsidR="00257E6A" w:rsidRPr="00C23C29">
              <w:rPr>
                <w:color w:val="auto"/>
                <w:sz w:val="18"/>
                <w:szCs w:val="18"/>
              </w:rPr>
              <w:t>:</w:t>
            </w:r>
          </w:p>
        </w:tc>
      </w:tr>
      <w:tr w:rsidR="008845F1" w:rsidRPr="009A2E10" w:rsidTr="008845F1">
        <w:trPr>
          <w:trHeight w:val="341"/>
        </w:trPr>
        <w:tc>
          <w:tcPr>
            <w:tcW w:w="2525" w:type="dxa"/>
            <w:vMerge/>
          </w:tcPr>
          <w:p w:rsidR="008845F1" w:rsidRPr="00C23C29" w:rsidRDefault="008845F1" w:rsidP="00D77674">
            <w:pPr>
              <w:pStyle w:val="Checkbox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940" w:type="dxa"/>
          </w:tcPr>
          <w:p w:rsidR="008845F1" w:rsidRPr="00C23C29" w:rsidRDefault="00257E6A" w:rsidP="008C1EF6">
            <w:pPr>
              <w:pStyle w:val="Checkbox"/>
              <w:jc w:val="left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>Title:</w:t>
            </w:r>
          </w:p>
        </w:tc>
        <w:tc>
          <w:tcPr>
            <w:tcW w:w="2345" w:type="dxa"/>
          </w:tcPr>
          <w:p w:rsidR="008845F1" w:rsidRPr="00C23C29" w:rsidRDefault="008845F1" w:rsidP="008C1EF6">
            <w:pPr>
              <w:pStyle w:val="Checkbox"/>
              <w:jc w:val="left"/>
              <w:rPr>
                <w:color w:val="auto"/>
                <w:sz w:val="18"/>
                <w:szCs w:val="18"/>
              </w:rPr>
            </w:pPr>
            <w:r w:rsidRPr="00C23C29">
              <w:rPr>
                <w:color w:val="auto"/>
                <w:sz w:val="18"/>
                <w:szCs w:val="18"/>
              </w:rPr>
              <w:t>Date:</w:t>
            </w:r>
          </w:p>
        </w:tc>
      </w:tr>
    </w:tbl>
    <w:p w:rsidR="00B87716" w:rsidRDefault="00B87716" w:rsidP="009A2E10"/>
    <w:sectPr w:rsidR="00B87716" w:rsidSect="007118F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0D03E7"/>
    <w:multiLevelType w:val="hybridMultilevel"/>
    <w:tmpl w:val="D3A88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35411"/>
    <w:multiLevelType w:val="hybridMultilevel"/>
    <w:tmpl w:val="9C38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127F"/>
    <w:multiLevelType w:val="hybridMultilevel"/>
    <w:tmpl w:val="68F2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0B"/>
    <w:rsid w:val="00006CBF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121BD"/>
    <w:rsid w:val="00120C95"/>
    <w:rsid w:val="00126C19"/>
    <w:rsid w:val="0014663E"/>
    <w:rsid w:val="00180664"/>
    <w:rsid w:val="00190301"/>
    <w:rsid w:val="001A07E1"/>
    <w:rsid w:val="0020594A"/>
    <w:rsid w:val="002123A6"/>
    <w:rsid w:val="0024310C"/>
    <w:rsid w:val="00250014"/>
    <w:rsid w:val="00257E6A"/>
    <w:rsid w:val="002642E3"/>
    <w:rsid w:val="002678C2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411F8"/>
    <w:rsid w:val="00356B06"/>
    <w:rsid w:val="003929F1"/>
    <w:rsid w:val="003A1B63"/>
    <w:rsid w:val="003A41A1"/>
    <w:rsid w:val="003B2326"/>
    <w:rsid w:val="003B3690"/>
    <w:rsid w:val="003E007A"/>
    <w:rsid w:val="003E2EBC"/>
    <w:rsid w:val="00432C1B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220B"/>
    <w:rsid w:val="005E3756"/>
    <w:rsid w:val="005E63CC"/>
    <w:rsid w:val="005F4D98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1F3E"/>
    <w:rsid w:val="006C3366"/>
    <w:rsid w:val="006C4610"/>
    <w:rsid w:val="006D2635"/>
    <w:rsid w:val="006D779C"/>
    <w:rsid w:val="006E4F63"/>
    <w:rsid w:val="006E729E"/>
    <w:rsid w:val="007038F3"/>
    <w:rsid w:val="00704EE8"/>
    <w:rsid w:val="007118F8"/>
    <w:rsid w:val="00714C94"/>
    <w:rsid w:val="0074597C"/>
    <w:rsid w:val="0075095C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17298"/>
    <w:rsid w:val="00833AE2"/>
    <w:rsid w:val="00841645"/>
    <w:rsid w:val="00852EC6"/>
    <w:rsid w:val="00860531"/>
    <w:rsid w:val="008845F1"/>
    <w:rsid w:val="0088782D"/>
    <w:rsid w:val="008B6F52"/>
    <w:rsid w:val="008B7081"/>
    <w:rsid w:val="008C75A3"/>
    <w:rsid w:val="008C7E7B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2E10"/>
    <w:rsid w:val="009A4EA3"/>
    <w:rsid w:val="009A55DC"/>
    <w:rsid w:val="009A6E2E"/>
    <w:rsid w:val="009B3848"/>
    <w:rsid w:val="009C220D"/>
    <w:rsid w:val="009D3BE7"/>
    <w:rsid w:val="009E5B13"/>
    <w:rsid w:val="00A15C1D"/>
    <w:rsid w:val="00A211B2"/>
    <w:rsid w:val="00A2727E"/>
    <w:rsid w:val="00A35524"/>
    <w:rsid w:val="00A74F99"/>
    <w:rsid w:val="00A82BA3"/>
    <w:rsid w:val="00A92012"/>
    <w:rsid w:val="00A93E14"/>
    <w:rsid w:val="00A94ACC"/>
    <w:rsid w:val="00AC77A4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87716"/>
    <w:rsid w:val="00B90EC2"/>
    <w:rsid w:val="00BA12C8"/>
    <w:rsid w:val="00BA268F"/>
    <w:rsid w:val="00BD0FA0"/>
    <w:rsid w:val="00BD463D"/>
    <w:rsid w:val="00BE794E"/>
    <w:rsid w:val="00BF17F9"/>
    <w:rsid w:val="00C079CA"/>
    <w:rsid w:val="00C133F3"/>
    <w:rsid w:val="00C23C29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3EE"/>
    <w:rsid w:val="00D14E73"/>
    <w:rsid w:val="00D559FC"/>
    <w:rsid w:val="00D6155E"/>
    <w:rsid w:val="00D77674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931DF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E6903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next w:val="Normal"/>
    <w:link w:val="FieldTextChar"/>
    <w:qFormat/>
    <w:rsid w:val="005E220B"/>
    <w:rPr>
      <w:b/>
      <w:color w:val="auto"/>
      <w:sz w:val="20"/>
      <w:szCs w:val="19"/>
    </w:rPr>
  </w:style>
  <w:style w:type="character" w:customStyle="1" w:styleId="FieldTextChar">
    <w:name w:val="Field Text Char"/>
    <w:basedOn w:val="DefaultParagraphFont"/>
    <w:link w:val="FieldText"/>
    <w:rsid w:val="005E220B"/>
    <w:rPr>
      <w:rFonts w:asciiTheme="minorHAnsi" w:hAnsiTheme="minorHAnsi"/>
      <w:b/>
      <w:szCs w:val="19"/>
    </w:rPr>
  </w:style>
  <w:style w:type="paragraph" w:styleId="ListParagraph">
    <w:name w:val="List Paragraph"/>
    <w:basedOn w:val="Normal"/>
    <w:uiPriority w:val="34"/>
    <w:unhideWhenUsed/>
    <w:qFormat/>
    <w:rsid w:val="0074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366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366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next w:val="Normal"/>
    <w:link w:val="FieldTextChar"/>
    <w:qFormat/>
    <w:rsid w:val="005E220B"/>
    <w:rPr>
      <w:b/>
      <w:color w:val="auto"/>
      <w:sz w:val="20"/>
      <w:szCs w:val="19"/>
    </w:rPr>
  </w:style>
  <w:style w:type="character" w:customStyle="1" w:styleId="FieldTextChar">
    <w:name w:val="Field Text Char"/>
    <w:basedOn w:val="DefaultParagraphFont"/>
    <w:link w:val="FieldText"/>
    <w:rsid w:val="005E220B"/>
    <w:rPr>
      <w:rFonts w:asciiTheme="minorHAnsi" w:hAnsiTheme="minorHAnsi"/>
      <w:b/>
      <w:szCs w:val="19"/>
    </w:rPr>
  </w:style>
  <w:style w:type="paragraph" w:styleId="ListParagraph">
    <w:name w:val="List Paragraph"/>
    <w:basedOn w:val="Normal"/>
    <w:uiPriority w:val="34"/>
    <w:unhideWhenUsed/>
    <w:qFormat/>
    <w:rsid w:val="0074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366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366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gram@scfirststep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rrell\AppData\Roaming\Microsoft\Templates\Employee%20warning%20notic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notice.dotx</Template>
  <TotalTime>0</TotalTime>
  <Pages>1</Pages>
  <Words>202</Words>
  <Characters>1740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Burrell, Tekethia</dc:creator>
  <cp:lastModifiedBy>Ingram, Samantha</cp:lastModifiedBy>
  <cp:revision>2</cp:revision>
  <cp:lastPrinted>2015-10-28T20:24:00Z</cp:lastPrinted>
  <dcterms:created xsi:type="dcterms:W3CDTF">2015-11-17T21:26:00Z</dcterms:created>
  <dcterms:modified xsi:type="dcterms:W3CDTF">2015-11-17T21:26:00Z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